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A4" w:rsidRDefault="00AF5DA4" w:rsidP="00F101E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101EF" w:rsidRPr="00F101EF" w:rsidRDefault="0042485A" w:rsidP="00F101E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101EF">
        <w:rPr>
          <w:rFonts w:ascii="Arial" w:hAnsi="Arial" w:cs="Arial"/>
          <w:b/>
          <w:i/>
          <w:sz w:val="28"/>
          <w:szCs w:val="28"/>
        </w:rPr>
        <w:t xml:space="preserve">Szanowni Państwo,   </w:t>
      </w:r>
    </w:p>
    <w:p w:rsidR="008E3897" w:rsidRDefault="0042485A" w:rsidP="00F101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zapraszamy do zgłaszania uwag i </w:t>
      </w:r>
      <w:r w:rsidR="00050155">
        <w:rPr>
          <w:rFonts w:ascii="Arial" w:hAnsi="Arial" w:cs="Arial"/>
        </w:rPr>
        <w:t>wniosków do</w:t>
      </w:r>
      <w:r w:rsidR="00954B45">
        <w:rPr>
          <w:rFonts w:ascii="Arial" w:hAnsi="Arial" w:cs="Arial"/>
        </w:rPr>
        <w:t xml:space="preserve"> </w:t>
      </w:r>
    </w:p>
    <w:p w:rsidR="00F101EF" w:rsidRDefault="00624F9E" w:rsidP="00F101E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projektu </w:t>
      </w:r>
      <w:r w:rsidR="00050155">
        <w:rPr>
          <w:rFonts w:ascii="Arial" w:hAnsi="Arial" w:cs="Arial"/>
          <w:b/>
        </w:rPr>
        <w:t>aktualizacji Planu gospodarki niskoemisyjnej dla Gminy Polkowice</w:t>
      </w:r>
      <w:r w:rsidR="00780F5D">
        <w:rPr>
          <w:rFonts w:ascii="Arial" w:hAnsi="Arial" w:cs="Arial"/>
          <w:b/>
          <w:bCs/>
        </w:rPr>
        <w:br/>
      </w:r>
      <w:r w:rsidR="0042485A">
        <w:rPr>
          <w:rFonts w:ascii="Arial" w:hAnsi="Arial" w:cs="Arial"/>
        </w:rPr>
        <w:t xml:space="preserve">za pośrednictwem niniejszego formularza. Przekazane </w:t>
      </w:r>
      <w:r w:rsidR="00D00CAD">
        <w:rPr>
          <w:rFonts w:ascii="Arial" w:hAnsi="Arial" w:cs="Arial"/>
        </w:rPr>
        <w:t>uwagi</w:t>
      </w:r>
      <w:r w:rsidR="0042485A">
        <w:rPr>
          <w:rFonts w:ascii="Arial" w:hAnsi="Arial" w:cs="Arial"/>
        </w:rPr>
        <w:t xml:space="preserve"> i </w:t>
      </w:r>
      <w:r w:rsidR="00050155">
        <w:rPr>
          <w:rFonts w:ascii="Arial" w:hAnsi="Arial" w:cs="Arial"/>
        </w:rPr>
        <w:t>wnioski</w:t>
      </w:r>
      <w:r w:rsidR="0042485A">
        <w:rPr>
          <w:rFonts w:ascii="Arial" w:hAnsi="Arial" w:cs="Arial"/>
        </w:rPr>
        <w:t xml:space="preserve"> zostaną poddane szczegółowej analizie, a uzasadnione propozycje zmian zostaną wprowadzone do ostatecznej wersji dokumentu.  </w:t>
      </w:r>
    </w:p>
    <w:p w:rsidR="00F101EF" w:rsidRDefault="0042485A" w:rsidP="00F101EF">
      <w:pPr>
        <w:jc w:val="center"/>
        <w:rPr>
          <w:rFonts w:ascii="Arial" w:hAnsi="Arial" w:cs="Arial"/>
        </w:rPr>
      </w:pPr>
      <w:r w:rsidRPr="00F101EF">
        <w:rPr>
          <w:rFonts w:ascii="Arial" w:hAnsi="Arial" w:cs="Arial"/>
          <w:b/>
          <w:color w:val="FF0000"/>
        </w:rPr>
        <w:t>Uwagi można zgłaszać w terminie od </w:t>
      </w:r>
      <w:r w:rsidR="00050155">
        <w:rPr>
          <w:rFonts w:ascii="Arial" w:hAnsi="Arial" w:cs="Arial"/>
          <w:b/>
          <w:color w:val="FF0000"/>
        </w:rPr>
        <w:t>1</w:t>
      </w:r>
      <w:r w:rsidR="00383B9D">
        <w:rPr>
          <w:rFonts w:ascii="Arial" w:hAnsi="Arial" w:cs="Arial"/>
          <w:b/>
          <w:color w:val="FF0000"/>
        </w:rPr>
        <w:t>2</w:t>
      </w:r>
      <w:r w:rsidR="00050155">
        <w:rPr>
          <w:rFonts w:ascii="Arial" w:hAnsi="Arial" w:cs="Arial"/>
          <w:b/>
          <w:color w:val="FF0000"/>
        </w:rPr>
        <w:t>.12</w:t>
      </w:r>
      <w:r w:rsidR="006A153A">
        <w:rPr>
          <w:rFonts w:ascii="Arial" w:hAnsi="Arial" w:cs="Arial"/>
          <w:b/>
          <w:color w:val="FF0000"/>
        </w:rPr>
        <w:t>.2018 r.</w:t>
      </w:r>
      <w:r w:rsidRPr="00F101EF">
        <w:rPr>
          <w:rFonts w:ascii="Arial" w:hAnsi="Arial" w:cs="Arial"/>
          <w:b/>
          <w:color w:val="FF0000"/>
        </w:rPr>
        <w:t xml:space="preserve"> do </w:t>
      </w:r>
      <w:r w:rsidR="00050155">
        <w:rPr>
          <w:rFonts w:ascii="Arial" w:hAnsi="Arial" w:cs="Arial"/>
          <w:b/>
          <w:color w:val="FF0000"/>
        </w:rPr>
        <w:t>02.01.2019</w:t>
      </w:r>
      <w:r w:rsidR="006A153A">
        <w:rPr>
          <w:rFonts w:ascii="Arial" w:hAnsi="Arial" w:cs="Arial"/>
          <w:b/>
          <w:color w:val="FF0000"/>
        </w:rPr>
        <w:t xml:space="preserve"> r.</w:t>
      </w:r>
    </w:p>
    <w:p w:rsidR="00F101EF" w:rsidRPr="00CC7F31" w:rsidRDefault="0042485A" w:rsidP="00F101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Formularz należy wypełnić formułując </w:t>
      </w:r>
      <w:r w:rsidRPr="00CC7F31">
        <w:rPr>
          <w:rFonts w:ascii="Arial" w:hAnsi="Arial" w:cs="Arial"/>
        </w:rPr>
        <w:t>odpowiedzi zwięźle i rzeczowo, zgodnie z</w:t>
      </w:r>
      <w:r w:rsidR="0059146D">
        <w:rPr>
          <w:rFonts w:ascii="Arial" w:hAnsi="Arial" w:cs="Arial"/>
        </w:rPr>
        <w:t>e wskazówkami</w:t>
      </w:r>
      <w:r w:rsidRPr="00CC7F31">
        <w:rPr>
          <w:rFonts w:ascii="Arial" w:hAnsi="Arial" w:cs="Arial"/>
        </w:rPr>
        <w:t xml:space="preserve">.  </w:t>
      </w:r>
    </w:p>
    <w:p w:rsidR="004564DA" w:rsidRPr="00CC7F31" w:rsidRDefault="00CC7F31" w:rsidP="004564DA">
      <w:pPr>
        <w:jc w:val="center"/>
        <w:rPr>
          <w:rFonts w:ascii="Arial" w:hAnsi="Arial" w:cs="Arial"/>
          <w:b/>
        </w:rPr>
      </w:pPr>
      <w:r w:rsidRPr="00CC7F31">
        <w:rPr>
          <w:rFonts w:ascii="Arial" w:eastAsia="Times New Roman" w:hAnsi="Arial" w:cs="Arial"/>
          <w:lang w:eastAsia="pl-PL"/>
        </w:rPr>
        <w:t>Wypełniony i p</w:t>
      </w:r>
      <w:r w:rsidR="004564DA" w:rsidRPr="00CC7F31">
        <w:rPr>
          <w:rFonts w:ascii="Arial" w:eastAsia="Times New Roman" w:hAnsi="Arial" w:cs="Arial"/>
          <w:lang w:eastAsia="pl-PL"/>
        </w:rPr>
        <w:t>odpisany formularz</w:t>
      </w:r>
      <w:r w:rsidRPr="00CC7F31">
        <w:rPr>
          <w:rFonts w:ascii="Arial" w:eastAsia="Times New Roman" w:hAnsi="Arial" w:cs="Arial"/>
          <w:lang w:eastAsia="pl-PL"/>
        </w:rPr>
        <w:t xml:space="preserve"> </w:t>
      </w:r>
      <w:r w:rsidR="004564DA" w:rsidRPr="00CC7F31">
        <w:rPr>
          <w:rFonts w:ascii="Arial" w:eastAsia="Times New Roman" w:hAnsi="Arial" w:cs="Arial"/>
          <w:lang w:eastAsia="pl-PL"/>
        </w:rPr>
        <w:t xml:space="preserve">należy złożyć w Kancelarii </w:t>
      </w:r>
      <w:r w:rsidR="004564DA" w:rsidRPr="00CC7F31">
        <w:rPr>
          <w:rStyle w:val="Pogrubienie"/>
          <w:rFonts w:ascii="Arial" w:hAnsi="Arial" w:cs="Arial"/>
          <w:b w:val="0"/>
        </w:rPr>
        <w:t>Urzędu Gminy Polkowice, ul. Rynek 1, 59-100 Polkowice, pok. nr 10</w:t>
      </w:r>
      <w:r w:rsidRPr="00CC7F31">
        <w:rPr>
          <w:rStyle w:val="Pogrubienie"/>
          <w:rFonts w:ascii="Arial" w:hAnsi="Arial" w:cs="Arial"/>
          <w:b w:val="0"/>
        </w:rPr>
        <w:t xml:space="preserve">, lub wysłać na wskazany powyżej </w:t>
      </w:r>
      <w:r>
        <w:rPr>
          <w:rStyle w:val="Pogrubienie"/>
          <w:rFonts w:ascii="Arial" w:hAnsi="Arial" w:cs="Arial"/>
          <w:b w:val="0"/>
        </w:rPr>
        <w:t>adres Urzędu (decyduje data wpływu Formularza do Urzędu).</w:t>
      </w:r>
    </w:p>
    <w:p w:rsidR="00F101EF" w:rsidRDefault="00F101EF" w:rsidP="00F101EF">
      <w:pPr>
        <w:jc w:val="center"/>
        <w:rPr>
          <w:rFonts w:ascii="Arial" w:hAnsi="Arial" w:cs="Arial"/>
        </w:rPr>
      </w:pPr>
    </w:p>
    <w:p w:rsidR="00126B0B" w:rsidRPr="00D651B2" w:rsidRDefault="0042485A" w:rsidP="00F101EF">
      <w:pPr>
        <w:jc w:val="center"/>
        <w:rPr>
          <w:rFonts w:ascii="Arial" w:hAnsi="Arial" w:cs="Arial"/>
          <w:b/>
        </w:rPr>
      </w:pPr>
      <w:r w:rsidRPr="00D651B2">
        <w:rPr>
          <w:rFonts w:ascii="Arial" w:hAnsi="Arial" w:cs="Arial"/>
          <w:b/>
        </w:rPr>
        <w:t xml:space="preserve">DZIĘKUJEMY ZA PAŃSTWA UWAGI I </w:t>
      </w:r>
      <w:r w:rsidR="006431FC">
        <w:rPr>
          <w:rFonts w:ascii="Arial" w:hAnsi="Arial" w:cs="Arial"/>
          <w:b/>
        </w:rPr>
        <w:t>WNIOSKI</w:t>
      </w:r>
      <w:r w:rsidRPr="00D651B2">
        <w:rPr>
          <w:rFonts w:ascii="Arial" w:hAnsi="Arial" w:cs="Arial"/>
          <w:b/>
        </w:rPr>
        <w:t>.</w:t>
      </w:r>
    </w:p>
    <w:p w:rsidR="00D651B2" w:rsidRDefault="00D651B2" w:rsidP="00F101EF">
      <w:pPr>
        <w:jc w:val="center"/>
      </w:pPr>
    </w:p>
    <w:p w:rsidR="00126B0B" w:rsidRDefault="0042485A">
      <w:bookmarkStart w:id="0" w:name="_Toc229998238"/>
      <w:r>
        <w:rPr>
          <w:rFonts w:ascii="Arial" w:hAnsi="Arial" w:cs="Arial"/>
          <w:sz w:val="32"/>
        </w:rPr>
        <w:t>1. Zgoda na przetwarzanie danych osobowych</w:t>
      </w:r>
      <w:bookmarkEnd w:id="0"/>
      <w:r w:rsidR="004563B4">
        <w:rPr>
          <w:rFonts w:ascii="Arial" w:hAnsi="Arial" w:cs="Arial"/>
          <w:sz w:val="32"/>
        </w:rPr>
        <w:t>*</w:t>
      </w:r>
    </w:p>
    <w:p w:rsidR="00D651B2" w:rsidRPr="00624F9E" w:rsidRDefault="00D651B2" w:rsidP="00624F9E">
      <w:pPr>
        <w:jc w:val="both"/>
        <w:rPr>
          <w:rFonts w:ascii="Arial" w:hAnsi="Arial" w:cs="Arial"/>
        </w:rPr>
      </w:pPr>
      <w:r w:rsidRPr="00D651B2">
        <w:rPr>
          <w:rFonts w:ascii="Arial" w:hAnsi="Arial" w:cs="Arial"/>
        </w:rPr>
        <w:t xml:space="preserve">Wyrażam zgodę na przetwarzanie moich danych osobowych dla potrzeb niezbędnych do </w:t>
      </w:r>
      <w:r w:rsidR="00624F9E">
        <w:rPr>
          <w:rFonts w:ascii="Arial" w:hAnsi="Arial" w:cs="Arial"/>
        </w:rPr>
        <w:t xml:space="preserve">zebrania uwag i wniosków do projektu konsultowanego dokumentu oraz </w:t>
      </w:r>
      <w:r w:rsidR="004563B4">
        <w:rPr>
          <w:rFonts w:ascii="Arial" w:hAnsi="Arial" w:cs="Arial"/>
        </w:rPr>
        <w:t xml:space="preserve">analizy </w:t>
      </w:r>
      <w:r w:rsidR="00793FE4">
        <w:rPr>
          <w:rFonts w:ascii="Arial" w:hAnsi="Arial" w:cs="Arial"/>
        </w:rPr>
        <w:t xml:space="preserve">ich </w:t>
      </w:r>
      <w:r w:rsidR="004563B4">
        <w:rPr>
          <w:rFonts w:ascii="Arial" w:hAnsi="Arial" w:cs="Arial"/>
        </w:rPr>
        <w:t>wyników</w:t>
      </w:r>
      <w:r w:rsidRPr="00D651B2">
        <w:rPr>
          <w:rFonts w:ascii="Arial" w:hAnsi="Arial" w:cs="Arial"/>
        </w:rPr>
        <w:t>.</w:t>
      </w:r>
      <w:r w:rsidR="004563B4">
        <w:rPr>
          <w:rFonts w:ascii="Arial" w:hAnsi="Arial" w:cs="Arial"/>
        </w:rPr>
        <w:t xml:space="preserve"> Znana jest mi treść obowiązków informacyjnych zawartych na końcu </w:t>
      </w:r>
      <w:r w:rsidR="004563B4" w:rsidRPr="00624F9E">
        <w:rPr>
          <w:rFonts w:ascii="Arial" w:hAnsi="Arial" w:cs="Arial"/>
        </w:rPr>
        <w:t>niniejszego formularza.</w:t>
      </w:r>
    </w:p>
    <w:p w:rsidR="00D651B2" w:rsidRPr="00624F9E" w:rsidRDefault="0042485A" w:rsidP="00624F9E">
      <w:pPr>
        <w:jc w:val="both"/>
        <w:rPr>
          <w:rFonts w:ascii="Arial" w:hAnsi="Arial" w:cs="Arial"/>
        </w:rPr>
      </w:pPr>
      <w:r w:rsidRPr="00624F9E">
        <w:rPr>
          <w:rFonts w:ascii="Arial" w:hAnsi="Arial" w:cs="Arial"/>
        </w:rPr>
        <w:t xml:space="preserve">Odpowiedź "TAK" </w:t>
      </w:r>
      <w:r w:rsidR="00D651B2" w:rsidRPr="00624F9E">
        <w:rPr>
          <w:rFonts w:ascii="Arial" w:hAnsi="Arial" w:cs="Arial"/>
        </w:rPr>
        <w:t xml:space="preserve">umożliwi zgłoszenie  uwag i </w:t>
      </w:r>
      <w:r w:rsidR="00050155" w:rsidRPr="00624F9E">
        <w:rPr>
          <w:rFonts w:ascii="Arial" w:hAnsi="Arial" w:cs="Arial"/>
        </w:rPr>
        <w:t>wniosków</w:t>
      </w:r>
      <w:r w:rsidR="00D651B2" w:rsidRPr="00624F9E">
        <w:rPr>
          <w:rFonts w:ascii="Arial" w:hAnsi="Arial" w:cs="Arial"/>
        </w:rPr>
        <w:t xml:space="preserve"> </w:t>
      </w:r>
      <w:r w:rsidR="00624F9E" w:rsidRPr="00624F9E">
        <w:rPr>
          <w:rFonts w:ascii="Arial" w:hAnsi="Arial" w:cs="Arial"/>
        </w:rPr>
        <w:t>do aktualizacji Planu gospodarki niskoemisyjnej dla Gminy Polkowice</w:t>
      </w:r>
      <w:r w:rsidR="00D651B2" w:rsidRPr="00624F9E">
        <w:rPr>
          <w:rFonts w:ascii="Arial" w:hAnsi="Arial" w:cs="Arial"/>
        </w:rPr>
        <w:t>.</w:t>
      </w:r>
    </w:p>
    <w:p w:rsidR="00126B0B" w:rsidRDefault="0042485A" w:rsidP="00F101EF">
      <w:pPr>
        <w:jc w:val="both"/>
      </w:pPr>
      <w:r>
        <w:rPr>
          <w:rFonts w:ascii="Arial" w:hAnsi="Arial" w:cs="Arial"/>
        </w:rPr>
        <w:t>Odpowiedź "NIE" zakończy wypełnianie Formularza.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000"/>
        <w:gridCol w:w="8996"/>
      </w:tblGrid>
      <w:tr w:rsidR="00126B0B">
        <w:tc>
          <w:tcPr>
            <w:tcW w:w="500" w:type="pct"/>
          </w:tcPr>
          <w:p w:rsidR="00126B0B" w:rsidRDefault="00126B0B"/>
        </w:tc>
        <w:tc>
          <w:tcPr>
            <w:tcW w:w="4500" w:type="pct"/>
          </w:tcPr>
          <w:p w:rsidR="00126B0B" w:rsidRDefault="00126B0B"/>
        </w:tc>
      </w:tr>
      <w:tr w:rsidR="00126B0B">
        <w:tblPrEx>
          <w:jc w:val="center"/>
        </w:tblPrEx>
        <w:trPr>
          <w:jc w:val="center"/>
        </w:trPr>
        <w:tc>
          <w:tcPr>
            <w:tcW w:w="0" w:type="auto"/>
          </w:tcPr>
          <w:p w:rsidR="00126B0B" w:rsidRDefault="0042485A">
            <w:r>
              <w:rPr>
                <w:noProof/>
                <w:lang w:eastAsia="pl-PL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126B0B" w:rsidRDefault="0042485A">
            <w:r>
              <w:t>TAK</w:t>
            </w:r>
          </w:p>
        </w:tc>
      </w:tr>
      <w:tr w:rsidR="00126B0B">
        <w:tblPrEx>
          <w:jc w:val="center"/>
        </w:tblPrEx>
        <w:trPr>
          <w:jc w:val="center"/>
        </w:trPr>
        <w:tc>
          <w:tcPr>
            <w:tcW w:w="0" w:type="auto"/>
          </w:tcPr>
          <w:p w:rsidR="00126B0B" w:rsidRDefault="0042485A">
            <w:r>
              <w:rPr>
                <w:noProof/>
                <w:lang w:eastAsia="pl-PL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126B0B" w:rsidRDefault="0042485A">
            <w:r>
              <w:t>NIE</w:t>
            </w:r>
          </w:p>
        </w:tc>
      </w:tr>
    </w:tbl>
    <w:p w:rsidR="00126B0B" w:rsidRDefault="00126B0B"/>
    <w:p w:rsidR="00126B0B" w:rsidRDefault="0042485A">
      <w:bookmarkStart w:id="1" w:name="_Toc229998239"/>
      <w:r>
        <w:rPr>
          <w:rFonts w:ascii="Arial" w:hAnsi="Arial" w:cs="Arial"/>
          <w:sz w:val="32"/>
        </w:rPr>
        <w:t>2. Dane zgłaszającego uwagi</w:t>
      </w:r>
      <w:bookmarkEnd w:id="1"/>
      <w:r w:rsidR="006431FC">
        <w:rPr>
          <w:rFonts w:ascii="Arial" w:hAnsi="Arial" w:cs="Arial"/>
          <w:sz w:val="32"/>
        </w:rPr>
        <w:t xml:space="preserve"> i wnioski</w:t>
      </w:r>
    </w:p>
    <w:p w:rsidR="00126B0B" w:rsidRPr="00F30A1F" w:rsidRDefault="0042485A" w:rsidP="004563B4">
      <w:pPr>
        <w:jc w:val="both"/>
        <w:rPr>
          <w:rFonts w:ascii="Arial" w:hAnsi="Arial" w:cs="Arial"/>
        </w:rPr>
      </w:pPr>
      <w:r w:rsidRPr="00F30A1F">
        <w:rPr>
          <w:rFonts w:ascii="Arial" w:hAnsi="Arial" w:cs="Arial"/>
        </w:rPr>
        <w:t xml:space="preserve">Należy podać pełną nazwę podmiotu zgłaszającego uwagi </w:t>
      </w:r>
      <w:r w:rsidR="00624F9E">
        <w:rPr>
          <w:rFonts w:ascii="Arial" w:hAnsi="Arial" w:cs="Arial"/>
        </w:rPr>
        <w:t xml:space="preserve">i wnioski </w:t>
      </w:r>
      <w:r w:rsidRPr="00F30A1F">
        <w:rPr>
          <w:rFonts w:ascii="Arial" w:hAnsi="Arial" w:cs="Arial"/>
        </w:rPr>
        <w:t>oraz imię i nazwisko osoby kontaktowej. W przypadku osób fizycznych zgłaszających uwagi i opinie w polu "Nazwa podmiotu" proszę wpisać - nie dotyczy.</w:t>
      </w:r>
    </w:p>
    <w:p w:rsidR="00D651B2" w:rsidRPr="00F30A1F" w:rsidRDefault="00D651B2"/>
    <w:tbl>
      <w:tblPr>
        <w:tblStyle w:val="NormalTablePHPDOCX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5354"/>
        <w:gridCol w:w="4642"/>
      </w:tblGrid>
      <w:tr w:rsidR="00CC7F31" w:rsidRPr="00F30A1F" w:rsidTr="00CC7F31">
        <w:trPr>
          <w:trHeight w:val="465"/>
          <w:jc w:val="center"/>
        </w:trPr>
        <w:tc>
          <w:tcPr>
            <w:tcW w:w="2678" w:type="pct"/>
            <w:vMerge w:val="restart"/>
            <w:vAlign w:val="bottom"/>
          </w:tcPr>
          <w:p w:rsidR="00CC7F31" w:rsidRDefault="00CC7F31" w:rsidP="00780F5D">
            <w:r w:rsidRPr="00780F5D">
              <w:rPr>
                <w:b/>
              </w:rPr>
              <w:t>Imię i nazwisko</w:t>
            </w:r>
            <w:r w:rsidRPr="00F30A1F">
              <w:t xml:space="preserve"> </w:t>
            </w:r>
            <w:r w:rsidRPr="00F30A1F">
              <w:br/>
            </w:r>
          </w:p>
          <w:p w:rsidR="00CC7F31" w:rsidRPr="00F30A1F" w:rsidRDefault="00CC7F31" w:rsidP="00780F5D">
            <w:r w:rsidRPr="00F30A1F">
              <w:t>(oraz jeżeli</w:t>
            </w:r>
            <w:r>
              <w:t xml:space="preserve"> dotyczy: </w:t>
            </w:r>
            <w:r w:rsidRPr="00624F9E">
              <w:rPr>
                <w:b/>
              </w:rPr>
              <w:t>pełna nazwa i NIP podmiotu</w:t>
            </w:r>
            <w:r w:rsidRPr="00F30A1F">
              <w:br/>
              <w:t>w  imieniu którego składana jest opinia/uwaga):</w:t>
            </w:r>
          </w:p>
        </w:tc>
        <w:tc>
          <w:tcPr>
            <w:tcW w:w="2322" w:type="pct"/>
          </w:tcPr>
          <w:p w:rsidR="00CC7F31" w:rsidRDefault="00CC7F31" w:rsidP="00912DFA">
            <w:r w:rsidRPr="00F30A1F">
              <w:t>_ _ _ _ _ _ _ _ _ _ _ _ _ _ _ _ _ _ _ _ _ _</w:t>
            </w:r>
            <w:r>
              <w:t xml:space="preserve"> </w:t>
            </w:r>
          </w:p>
        </w:tc>
      </w:tr>
      <w:tr w:rsidR="00CC7F31" w:rsidRPr="00F30A1F" w:rsidTr="00CC7F31">
        <w:trPr>
          <w:trHeight w:val="465"/>
          <w:jc w:val="center"/>
        </w:trPr>
        <w:tc>
          <w:tcPr>
            <w:tcW w:w="2678" w:type="pct"/>
            <w:vMerge/>
            <w:vAlign w:val="bottom"/>
          </w:tcPr>
          <w:p w:rsidR="00CC7F31" w:rsidRPr="00780F5D" w:rsidRDefault="00CC7F31" w:rsidP="00780F5D">
            <w:pPr>
              <w:rPr>
                <w:b/>
              </w:rPr>
            </w:pPr>
          </w:p>
        </w:tc>
        <w:tc>
          <w:tcPr>
            <w:tcW w:w="2322" w:type="pct"/>
          </w:tcPr>
          <w:p w:rsidR="00CC7F31" w:rsidRDefault="00CC7F31" w:rsidP="00912DFA">
            <w:r>
              <w:t xml:space="preserve"> </w:t>
            </w:r>
          </w:p>
          <w:p w:rsidR="00CC7F31" w:rsidRDefault="00CC7F31" w:rsidP="00912DFA">
            <w:r w:rsidRPr="00F30A1F">
              <w:t>_ _ _ _ _ _ _ _ _ _ _ _ _ _ _ _ _ _ _ _ _ _</w:t>
            </w:r>
            <w:r>
              <w:t xml:space="preserve"> </w:t>
            </w:r>
          </w:p>
        </w:tc>
      </w:tr>
      <w:tr w:rsidR="00CC7F31" w:rsidTr="00CC7F31">
        <w:trPr>
          <w:jc w:val="center"/>
        </w:trPr>
        <w:tc>
          <w:tcPr>
            <w:tcW w:w="2678" w:type="pct"/>
          </w:tcPr>
          <w:p w:rsidR="00CC7F31" w:rsidRDefault="00CC7F31" w:rsidP="00780F5D">
            <w:pPr>
              <w:rPr>
                <w:b/>
              </w:rPr>
            </w:pPr>
            <w:r w:rsidRPr="00780F5D">
              <w:rPr>
                <w:b/>
              </w:rPr>
              <w:t xml:space="preserve"> </w:t>
            </w:r>
          </w:p>
          <w:p w:rsidR="00CC7F31" w:rsidRPr="00CC7F31" w:rsidRDefault="00CC7F31" w:rsidP="00780F5D">
            <w:pPr>
              <w:rPr>
                <w:b/>
              </w:rPr>
            </w:pPr>
            <w:r w:rsidRPr="00780F5D">
              <w:rPr>
                <w:b/>
              </w:rPr>
              <w:t>Telefon</w:t>
            </w:r>
            <w:r>
              <w:rPr>
                <w:b/>
              </w:rPr>
              <w:t>:</w:t>
            </w:r>
          </w:p>
        </w:tc>
        <w:tc>
          <w:tcPr>
            <w:tcW w:w="2322" w:type="pct"/>
          </w:tcPr>
          <w:p w:rsidR="00CC7F31" w:rsidRDefault="00CC7F31">
            <w:r>
              <w:t xml:space="preserve"> </w:t>
            </w:r>
          </w:p>
          <w:p w:rsidR="00CC7F31" w:rsidRDefault="00CC7F31">
            <w:r w:rsidRPr="00F30A1F">
              <w:t>_ _ _ _ _ _ _ _ _ _ _ _ _ _ _ _ _ _ _ _ _ _</w:t>
            </w:r>
            <w:r>
              <w:t xml:space="preserve"> </w:t>
            </w:r>
          </w:p>
        </w:tc>
      </w:tr>
      <w:tr w:rsidR="00CC7F31" w:rsidTr="00CC7F31">
        <w:trPr>
          <w:jc w:val="center"/>
        </w:trPr>
        <w:tc>
          <w:tcPr>
            <w:tcW w:w="2678" w:type="pct"/>
          </w:tcPr>
          <w:p w:rsidR="00CC7F31" w:rsidRPr="00F30A1F" w:rsidRDefault="00CC7F31">
            <w:r w:rsidRPr="00780F5D">
              <w:rPr>
                <w:b/>
              </w:rPr>
              <w:t>e-mail:</w:t>
            </w:r>
          </w:p>
        </w:tc>
        <w:tc>
          <w:tcPr>
            <w:tcW w:w="2322" w:type="pct"/>
          </w:tcPr>
          <w:p w:rsidR="00CC7F31" w:rsidRPr="00F30A1F" w:rsidRDefault="00CC7F31">
            <w:r w:rsidRPr="00F30A1F">
              <w:t>_ _ _ _ _ _ _ _ _ _ _ _ _ _ _ _ _ _ _ _ _ _</w:t>
            </w:r>
          </w:p>
        </w:tc>
      </w:tr>
    </w:tbl>
    <w:p w:rsidR="00694E1B" w:rsidRDefault="00694E1B">
      <w:pPr>
        <w:rPr>
          <w:rFonts w:ascii="Arial" w:hAnsi="Arial" w:cs="Arial"/>
          <w:sz w:val="32"/>
        </w:rPr>
      </w:pPr>
      <w:bookmarkStart w:id="2" w:name="_Toc229998240"/>
    </w:p>
    <w:p w:rsidR="00CC7F31" w:rsidRDefault="00CC7F31">
      <w:pPr>
        <w:rPr>
          <w:rFonts w:ascii="Arial" w:hAnsi="Arial" w:cs="Arial"/>
          <w:sz w:val="32"/>
        </w:rPr>
      </w:pPr>
    </w:p>
    <w:p w:rsidR="00CC7F31" w:rsidRDefault="00CC7F31">
      <w:pPr>
        <w:rPr>
          <w:rFonts w:ascii="Arial" w:hAnsi="Arial" w:cs="Arial"/>
          <w:sz w:val="32"/>
        </w:rPr>
      </w:pPr>
    </w:p>
    <w:p w:rsidR="00126B0B" w:rsidRDefault="006431FC">
      <w:r>
        <w:rPr>
          <w:rFonts w:ascii="Arial" w:hAnsi="Arial" w:cs="Arial"/>
          <w:sz w:val="32"/>
        </w:rPr>
        <w:lastRenderedPageBreak/>
        <w:t>3. Uwagi</w:t>
      </w:r>
      <w:r w:rsidR="0042485A">
        <w:rPr>
          <w:rFonts w:ascii="Arial" w:hAnsi="Arial" w:cs="Arial"/>
          <w:sz w:val="32"/>
        </w:rPr>
        <w:t xml:space="preserve"> i </w:t>
      </w:r>
      <w:bookmarkEnd w:id="2"/>
      <w:r>
        <w:rPr>
          <w:rFonts w:ascii="Arial" w:hAnsi="Arial" w:cs="Arial"/>
          <w:sz w:val="32"/>
        </w:rPr>
        <w:t>wnioski</w:t>
      </w:r>
    </w:p>
    <w:p w:rsidR="00F101EF" w:rsidRDefault="0042485A" w:rsidP="00624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Prosimy o wpisanie </w:t>
      </w:r>
      <w:r w:rsidR="00624F9E">
        <w:rPr>
          <w:rFonts w:ascii="Arial" w:hAnsi="Arial" w:cs="Arial"/>
        </w:rPr>
        <w:t xml:space="preserve">uwag i/lub </w:t>
      </w:r>
      <w:r w:rsidR="00624F9E" w:rsidRPr="00624F9E">
        <w:rPr>
          <w:rFonts w:ascii="Arial" w:hAnsi="Arial" w:cs="Arial"/>
        </w:rPr>
        <w:t>wniosków do aktualizacji Planu gospodarki niskoemisyjnej dla Gminy Polkowice</w:t>
      </w:r>
      <w:r w:rsidRPr="002E0A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Prosimy o wskazanie </w:t>
      </w:r>
      <w:r w:rsidR="008E1E3C">
        <w:rPr>
          <w:rFonts w:ascii="Arial" w:hAnsi="Arial" w:cs="Arial"/>
        </w:rPr>
        <w:t>uwag</w:t>
      </w:r>
      <w:bookmarkStart w:id="3" w:name="_GoBack"/>
      <w:bookmarkEnd w:id="3"/>
      <w:r w:rsidR="00780F5D">
        <w:rPr>
          <w:rFonts w:ascii="Arial" w:hAnsi="Arial" w:cs="Arial"/>
        </w:rPr>
        <w:t xml:space="preserve"> </w:t>
      </w:r>
      <w:r w:rsidR="00624F9E">
        <w:rPr>
          <w:rFonts w:ascii="Arial" w:hAnsi="Arial" w:cs="Arial"/>
        </w:rPr>
        <w:t>i/lub wniosków</w:t>
      </w:r>
      <w:r w:rsidR="00780F5D">
        <w:rPr>
          <w:rFonts w:ascii="Arial" w:hAnsi="Arial" w:cs="Arial"/>
        </w:rPr>
        <w:t xml:space="preserve"> według poniższego wzoru:</w:t>
      </w:r>
    </w:p>
    <w:p w:rsidR="00FD54CC" w:rsidRDefault="00FD54CC" w:rsidP="00F101EF">
      <w:pPr>
        <w:jc w:val="both"/>
        <w:rPr>
          <w:rFonts w:ascii="Arial" w:hAnsi="Arial" w:cs="Arial"/>
        </w:rPr>
      </w:pP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2694"/>
        <w:gridCol w:w="2597"/>
        <w:gridCol w:w="2222"/>
      </w:tblGrid>
      <w:tr w:rsidR="00383B9D" w:rsidTr="00383B9D">
        <w:trPr>
          <w:trHeight w:val="567"/>
        </w:trPr>
        <w:tc>
          <w:tcPr>
            <w:tcW w:w="1135" w:type="dxa"/>
          </w:tcPr>
          <w:p w:rsidR="00383B9D" w:rsidRPr="004564DA" w:rsidRDefault="00B473FC" w:rsidP="00624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Wskaż</w:t>
            </w:r>
            <w:r w:rsidR="00383B9D">
              <w:rPr>
                <w:b/>
                <w:sz w:val="18"/>
                <w:szCs w:val="18"/>
              </w:rPr>
              <w:t xml:space="preserve"> miejsce dokumentu</w:t>
            </w:r>
            <w:r w:rsidR="00383B9D">
              <w:rPr>
                <w:b/>
                <w:sz w:val="18"/>
                <w:szCs w:val="18"/>
              </w:rPr>
              <w:br/>
              <w:t>(rozdział)</w:t>
            </w:r>
          </w:p>
        </w:tc>
        <w:tc>
          <w:tcPr>
            <w:tcW w:w="1275" w:type="dxa"/>
          </w:tcPr>
          <w:p w:rsidR="00383B9D" w:rsidRDefault="00B473FC" w:rsidP="00383B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Wskaż</w:t>
            </w:r>
            <w:r w:rsidR="00383B9D">
              <w:rPr>
                <w:b/>
                <w:sz w:val="18"/>
                <w:szCs w:val="18"/>
              </w:rPr>
              <w:t xml:space="preserve"> miejsce dokumentu</w:t>
            </w:r>
            <w:r w:rsidR="00383B9D">
              <w:rPr>
                <w:b/>
                <w:sz w:val="18"/>
                <w:szCs w:val="18"/>
              </w:rPr>
              <w:br/>
              <w:t>(podrozdział)</w:t>
            </w:r>
          </w:p>
        </w:tc>
        <w:tc>
          <w:tcPr>
            <w:tcW w:w="1134" w:type="dxa"/>
          </w:tcPr>
          <w:p w:rsidR="00383B9D" w:rsidRDefault="00B473FC" w:rsidP="00383B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Wskaż</w:t>
            </w:r>
            <w:r w:rsidR="00383B9D">
              <w:rPr>
                <w:b/>
                <w:sz w:val="18"/>
                <w:szCs w:val="18"/>
              </w:rPr>
              <w:t xml:space="preserve"> miejsce dokumentu</w:t>
            </w:r>
            <w:r w:rsidR="00383B9D">
              <w:rPr>
                <w:b/>
                <w:sz w:val="18"/>
                <w:szCs w:val="18"/>
              </w:rPr>
              <w:br/>
              <w:t>(punkt)</w:t>
            </w:r>
          </w:p>
        </w:tc>
        <w:tc>
          <w:tcPr>
            <w:tcW w:w="2694" w:type="dxa"/>
          </w:tcPr>
          <w:p w:rsidR="00383B9D" w:rsidRPr="004564DA" w:rsidRDefault="00383B9D" w:rsidP="004564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Tekst aktualny dokumentu</w:t>
            </w:r>
          </w:p>
        </w:tc>
        <w:tc>
          <w:tcPr>
            <w:tcW w:w="2597" w:type="dxa"/>
          </w:tcPr>
          <w:p w:rsidR="00383B9D" w:rsidRPr="004564DA" w:rsidRDefault="00383B9D" w:rsidP="004564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2222" w:type="dxa"/>
          </w:tcPr>
          <w:p w:rsidR="00383B9D" w:rsidRPr="004564DA" w:rsidRDefault="00383B9D" w:rsidP="004564DA">
            <w:pPr>
              <w:jc w:val="center"/>
              <w:rPr>
                <w:b/>
                <w:sz w:val="18"/>
                <w:szCs w:val="18"/>
              </w:rPr>
            </w:pPr>
            <w:r w:rsidRPr="004564DA">
              <w:rPr>
                <w:b/>
                <w:sz w:val="18"/>
                <w:szCs w:val="18"/>
              </w:rPr>
              <w:t>Uzasadnienie</w:t>
            </w:r>
          </w:p>
        </w:tc>
      </w:tr>
      <w:tr w:rsidR="00383B9D" w:rsidTr="00383B9D">
        <w:trPr>
          <w:trHeight w:val="567"/>
        </w:trPr>
        <w:tc>
          <w:tcPr>
            <w:tcW w:w="11057" w:type="dxa"/>
            <w:gridSpan w:val="6"/>
          </w:tcPr>
          <w:p w:rsidR="00383B9D" w:rsidRPr="0086036A" w:rsidRDefault="00383B9D" w:rsidP="0086036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Projekt aktualizacji Planu gospodarki niskoemisyjnej dla Gminy Polkowice</w:t>
            </w:r>
          </w:p>
        </w:tc>
      </w:tr>
      <w:tr w:rsidR="00383B9D" w:rsidTr="00383B9D">
        <w:trPr>
          <w:trHeight w:val="1608"/>
        </w:trPr>
        <w:tc>
          <w:tcPr>
            <w:tcW w:w="1135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</w:tr>
      <w:tr w:rsidR="00383B9D" w:rsidTr="00383B9D">
        <w:trPr>
          <w:trHeight w:val="1547"/>
        </w:trPr>
        <w:tc>
          <w:tcPr>
            <w:tcW w:w="1135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</w:tr>
      <w:tr w:rsidR="00383B9D" w:rsidTr="00383B9D">
        <w:trPr>
          <w:trHeight w:val="1541"/>
        </w:trPr>
        <w:tc>
          <w:tcPr>
            <w:tcW w:w="1135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</w:tcPr>
          <w:p w:rsidR="00383B9D" w:rsidRDefault="00383B9D">
            <w:pPr>
              <w:rPr>
                <w:sz w:val="18"/>
                <w:szCs w:val="18"/>
              </w:rPr>
            </w:pPr>
          </w:p>
        </w:tc>
      </w:tr>
    </w:tbl>
    <w:p w:rsidR="00780F5D" w:rsidRDefault="00780F5D">
      <w:pPr>
        <w:rPr>
          <w:sz w:val="18"/>
          <w:szCs w:val="18"/>
        </w:rPr>
      </w:pPr>
    </w:p>
    <w:p w:rsidR="004564DA" w:rsidRDefault="004564DA">
      <w:pPr>
        <w:rPr>
          <w:sz w:val="18"/>
          <w:szCs w:val="18"/>
        </w:rPr>
      </w:pPr>
    </w:p>
    <w:p w:rsidR="005B5E10" w:rsidRPr="009F6D53" w:rsidRDefault="005B5E10">
      <w:pPr>
        <w:rPr>
          <w:sz w:val="18"/>
          <w:szCs w:val="18"/>
        </w:rPr>
      </w:pPr>
    </w:p>
    <w:p w:rsidR="00CE410E" w:rsidRDefault="004563B4" w:rsidP="004563B4">
      <w:pPr>
        <w:tabs>
          <w:tab w:val="left" w:pos="5245"/>
        </w:tabs>
        <w:spacing w:before="20" w:after="20" w:line="240" w:lineRule="auto"/>
      </w:pPr>
      <w:r>
        <w:tab/>
        <w:t>...................................................................</w:t>
      </w:r>
    </w:p>
    <w:p w:rsidR="00CA0CD9" w:rsidRDefault="00CA0CD9" w:rsidP="004563B4">
      <w:pPr>
        <w:tabs>
          <w:tab w:val="left" w:pos="6946"/>
        </w:tabs>
        <w:spacing w:before="20" w:after="20" w:line="240" w:lineRule="auto"/>
        <w:rPr>
          <w:i/>
        </w:rPr>
      </w:pPr>
    </w:p>
    <w:p w:rsidR="004563B4" w:rsidRDefault="004563B4" w:rsidP="004563B4">
      <w:pPr>
        <w:tabs>
          <w:tab w:val="left" w:pos="6946"/>
        </w:tabs>
        <w:spacing w:before="20" w:after="20" w:line="240" w:lineRule="auto"/>
        <w:rPr>
          <w:i/>
        </w:rPr>
      </w:pPr>
      <w:r w:rsidRPr="004563B4">
        <w:rPr>
          <w:i/>
        </w:rPr>
        <w:tab/>
        <w:t>podpis</w:t>
      </w:r>
    </w:p>
    <w:p w:rsidR="00CE410E" w:rsidRPr="003C4899" w:rsidRDefault="004563B4" w:rsidP="003516F2">
      <w:p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3C4899">
        <w:rPr>
          <w:rFonts w:ascii="Arial" w:hAnsi="Arial" w:cs="Arial"/>
          <w:i/>
          <w:sz w:val="18"/>
          <w:szCs w:val="18"/>
        </w:rPr>
        <w:t xml:space="preserve">* </w:t>
      </w:r>
      <w:r w:rsidR="0097317F" w:rsidRPr="003C4899">
        <w:rPr>
          <w:rFonts w:ascii="Arial" w:hAnsi="Arial" w:cs="Arial"/>
          <w:i/>
          <w:sz w:val="18"/>
          <w:szCs w:val="18"/>
        </w:rPr>
        <w:t>Obowiązki informacyjne: z</w:t>
      </w:r>
      <w:r w:rsidR="00CE410E" w:rsidRPr="003C4899">
        <w:rPr>
          <w:rFonts w:ascii="Arial" w:hAnsi="Arial" w:cs="Arial"/>
          <w:i/>
          <w:sz w:val="18"/>
          <w:szCs w:val="18"/>
        </w:rPr>
        <w:t>godnie z art. 13 ust. 1 i ust. 2 ogólnego rozporządzenia o ochronie danych osobowych z dnia 27 kwietnia 2016 r. (zwanego dalej „</w:t>
      </w:r>
      <w:r w:rsidR="005B5E10" w:rsidRPr="003C4899">
        <w:rPr>
          <w:rFonts w:ascii="Arial" w:hAnsi="Arial" w:cs="Arial"/>
          <w:i/>
          <w:sz w:val="18"/>
          <w:szCs w:val="18"/>
        </w:rPr>
        <w:t>RODO</w:t>
      </w:r>
      <w:r w:rsidR="00CE410E" w:rsidRPr="003C4899">
        <w:rPr>
          <w:rFonts w:ascii="Arial" w:hAnsi="Arial" w:cs="Arial"/>
          <w:i/>
          <w:sz w:val="18"/>
          <w:szCs w:val="18"/>
        </w:rPr>
        <w:t>”) Administrator danych osobowych informuje,</w:t>
      </w:r>
      <w:r w:rsidR="00CE410E" w:rsidRPr="003C4899">
        <w:rPr>
          <w:rFonts w:ascii="Arial" w:hAnsi="Arial" w:cs="Arial"/>
          <w:sz w:val="18"/>
          <w:szCs w:val="18"/>
        </w:rPr>
        <w:t xml:space="preserve"> </w:t>
      </w:r>
      <w:r w:rsidR="00CE410E" w:rsidRPr="003C4899">
        <w:rPr>
          <w:rFonts w:ascii="Arial" w:hAnsi="Arial" w:cs="Arial"/>
          <w:i/>
          <w:sz w:val="18"/>
          <w:szCs w:val="18"/>
        </w:rPr>
        <w:t>iż</w:t>
      </w:r>
      <w:r w:rsidR="00CE410E" w:rsidRPr="003C4899">
        <w:rPr>
          <w:rFonts w:ascii="Arial" w:hAnsi="Arial" w:cs="Arial"/>
          <w:sz w:val="18"/>
          <w:szCs w:val="18"/>
        </w:rPr>
        <w:t>: Administratorem</w:t>
      </w:r>
      <w:r w:rsidR="00CE410E" w:rsidRPr="003C4899">
        <w:rPr>
          <w:rFonts w:ascii="Arial" w:hAnsi="Arial" w:cs="Arial"/>
          <w:i/>
          <w:sz w:val="18"/>
          <w:szCs w:val="18"/>
        </w:rPr>
        <w:t xml:space="preserve"> </w:t>
      </w:r>
      <w:r w:rsidR="00CE410E" w:rsidRPr="003C4899">
        <w:rPr>
          <w:rFonts w:ascii="Arial" w:hAnsi="Arial" w:cs="Arial"/>
          <w:sz w:val="18"/>
          <w:szCs w:val="18"/>
        </w:rPr>
        <w:t xml:space="preserve">danych osobowych jest Burmistrz Polkowic, z siedzibą w Polkowicach, ul. Rynek 1. Dane kontaktowe inspektora ochrony danych osobowych: iod@ug.polkowice.pl, ul. Rynek 1, 59-100 Polkowice. Dane osobowe podane w niniejszym </w:t>
      </w:r>
      <w:r w:rsidR="00401461" w:rsidRPr="003C4899">
        <w:rPr>
          <w:rFonts w:ascii="Arial" w:hAnsi="Arial" w:cs="Arial"/>
          <w:sz w:val="18"/>
          <w:szCs w:val="18"/>
        </w:rPr>
        <w:t>formularzu</w:t>
      </w:r>
      <w:r w:rsidR="00694E1B" w:rsidRPr="003C4899">
        <w:rPr>
          <w:rFonts w:ascii="Arial" w:hAnsi="Arial" w:cs="Arial"/>
          <w:sz w:val="18"/>
          <w:szCs w:val="18"/>
        </w:rPr>
        <w:t xml:space="preserve"> gromadzone i </w:t>
      </w:r>
      <w:r w:rsidR="00CE410E" w:rsidRPr="003C4899">
        <w:rPr>
          <w:rFonts w:ascii="Arial" w:hAnsi="Arial" w:cs="Arial"/>
          <w:sz w:val="18"/>
          <w:szCs w:val="18"/>
        </w:rPr>
        <w:t>przetwarzane są w celu</w:t>
      </w:r>
      <w:r w:rsidR="009C7AE8" w:rsidRPr="003C4899">
        <w:rPr>
          <w:rFonts w:ascii="Arial" w:hAnsi="Arial" w:cs="Arial"/>
          <w:sz w:val="18"/>
          <w:szCs w:val="18"/>
        </w:rPr>
        <w:t xml:space="preserve"> zbierania uwag </w:t>
      </w:r>
      <w:r w:rsidR="00624F9E">
        <w:rPr>
          <w:rFonts w:ascii="Arial" w:hAnsi="Arial" w:cs="Arial"/>
          <w:sz w:val="18"/>
          <w:szCs w:val="18"/>
        </w:rPr>
        <w:t xml:space="preserve">i wniosków </w:t>
      </w:r>
      <w:r w:rsidR="009C7AE8" w:rsidRPr="003C4899">
        <w:rPr>
          <w:rFonts w:ascii="Arial" w:hAnsi="Arial" w:cs="Arial"/>
          <w:sz w:val="18"/>
          <w:szCs w:val="18"/>
        </w:rPr>
        <w:t xml:space="preserve">dotyczących </w:t>
      </w:r>
      <w:r w:rsidR="00624F9E">
        <w:rPr>
          <w:rFonts w:ascii="Arial" w:hAnsi="Arial" w:cs="Arial"/>
          <w:sz w:val="18"/>
          <w:szCs w:val="18"/>
        </w:rPr>
        <w:t xml:space="preserve">projektu </w:t>
      </w:r>
      <w:r w:rsidR="00624F9E" w:rsidRPr="00383B9D">
        <w:rPr>
          <w:rFonts w:ascii="Arial" w:hAnsi="Arial" w:cs="Arial"/>
          <w:sz w:val="18"/>
          <w:szCs w:val="18"/>
        </w:rPr>
        <w:t>aktualizacji Planu gospodarki niskoemisyjnej dla gminy Polkowice</w:t>
      </w:r>
      <w:r w:rsidR="009E79D7" w:rsidRPr="00383B9D">
        <w:rPr>
          <w:rFonts w:ascii="Arial" w:hAnsi="Arial" w:cs="Arial"/>
          <w:sz w:val="18"/>
          <w:szCs w:val="18"/>
        </w:rPr>
        <w:t xml:space="preserve">, </w:t>
      </w:r>
      <w:r w:rsidR="007F706F" w:rsidRPr="00383B9D">
        <w:rPr>
          <w:rFonts w:ascii="Arial" w:hAnsi="Arial" w:cs="Arial"/>
          <w:sz w:val="18"/>
          <w:szCs w:val="18"/>
        </w:rPr>
        <w:t>w tym w celu ewentualnego kontaktu z osobą, która zgłosiła uwagi</w:t>
      </w:r>
      <w:r w:rsidR="00793FE4" w:rsidRPr="00383B9D">
        <w:rPr>
          <w:rFonts w:ascii="Arial" w:hAnsi="Arial" w:cs="Arial"/>
          <w:sz w:val="18"/>
          <w:szCs w:val="18"/>
        </w:rPr>
        <w:t>/wnioski</w:t>
      </w:r>
      <w:r w:rsidR="00CE410E" w:rsidRPr="00383B9D">
        <w:rPr>
          <w:rFonts w:ascii="Arial" w:hAnsi="Arial" w:cs="Arial"/>
          <w:sz w:val="18"/>
          <w:szCs w:val="18"/>
        </w:rPr>
        <w:t>.</w:t>
      </w:r>
      <w:r w:rsidR="009C7AE8" w:rsidRPr="00FA0E92">
        <w:rPr>
          <w:rFonts w:ascii="Arial" w:hAnsi="Arial" w:cs="Arial"/>
          <w:sz w:val="18"/>
          <w:szCs w:val="18"/>
        </w:rPr>
        <w:t xml:space="preserve"> Przedmiotowe działania prowadzone są w ramach</w:t>
      </w:r>
      <w:r w:rsidR="00FA0E92">
        <w:rPr>
          <w:rFonts w:ascii="Arial" w:hAnsi="Arial" w:cs="Arial"/>
          <w:sz w:val="18"/>
          <w:szCs w:val="18"/>
        </w:rPr>
        <w:t xml:space="preserve"> realizacji i</w:t>
      </w:r>
      <w:r w:rsidR="009C7AE8" w:rsidRPr="00FA0E92">
        <w:rPr>
          <w:rFonts w:ascii="Arial" w:hAnsi="Arial" w:cs="Arial"/>
          <w:sz w:val="18"/>
          <w:szCs w:val="18"/>
        </w:rPr>
        <w:t xml:space="preserve"> </w:t>
      </w:r>
      <w:r w:rsidR="00FA0E92" w:rsidRPr="00FA0E92">
        <w:rPr>
          <w:rFonts w:ascii="Arial" w:hAnsi="Arial" w:cs="Arial"/>
          <w:sz w:val="18"/>
          <w:szCs w:val="18"/>
        </w:rPr>
        <w:t xml:space="preserve">aktualizacji Planu gospodarki niskoemisyjnej dla Gminy Polkowice </w:t>
      </w:r>
      <w:r w:rsidR="009C7AE8" w:rsidRPr="00FA0E92">
        <w:rPr>
          <w:rFonts w:ascii="Arial" w:hAnsi="Arial" w:cs="Arial"/>
          <w:sz w:val="18"/>
          <w:szCs w:val="18"/>
        </w:rPr>
        <w:t>(</w:t>
      </w:r>
      <w:r w:rsidR="00FA0E92">
        <w:rPr>
          <w:rFonts w:ascii="Arial" w:hAnsi="Arial" w:cs="Arial"/>
          <w:sz w:val="18"/>
          <w:szCs w:val="18"/>
        </w:rPr>
        <w:t>PGN</w:t>
      </w:r>
      <w:r w:rsidR="009C7AE8" w:rsidRPr="00FA0E92">
        <w:rPr>
          <w:rFonts w:ascii="Arial" w:hAnsi="Arial" w:cs="Arial"/>
          <w:sz w:val="18"/>
          <w:szCs w:val="18"/>
        </w:rPr>
        <w:t>).</w:t>
      </w:r>
      <w:r w:rsidR="00CE410E" w:rsidRPr="00FA0E92">
        <w:rPr>
          <w:rFonts w:ascii="Arial" w:hAnsi="Arial" w:cs="Arial"/>
          <w:sz w:val="18"/>
          <w:szCs w:val="18"/>
        </w:rPr>
        <w:t xml:space="preserve"> Podstawą prawną przetwarzania danych jest art. 6 ust. 1 lit </w:t>
      </w:r>
      <w:r w:rsidR="004B3E2A" w:rsidRPr="00FA0E92">
        <w:rPr>
          <w:rFonts w:ascii="Arial" w:hAnsi="Arial" w:cs="Arial"/>
          <w:sz w:val="18"/>
          <w:szCs w:val="18"/>
        </w:rPr>
        <w:t>a</w:t>
      </w:r>
      <w:r w:rsidR="00CE410E" w:rsidRPr="00FA0E92">
        <w:rPr>
          <w:rFonts w:ascii="Arial" w:hAnsi="Arial" w:cs="Arial"/>
          <w:sz w:val="18"/>
          <w:szCs w:val="18"/>
        </w:rPr>
        <w:t xml:space="preserve">) </w:t>
      </w:r>
      <w:r w:rsidR="005B5E10" w:rsidRPr="00FA0E92">
        <w:rPr>
          <w:rFonts w:ascii="Arial" w:hAnsi="Arial" w:cs="Arial"/>
          <w:sz w:val="18"/>
          <w:szCs w:val="18"/>
        </w:rPr>
        <w:t>RODO</w:t>
      </w:r>
      <w:r w:rsidR="00CE410E" w:rsidRPr="00FA0E92">
        <w:rPr>
          <w:rFonts w:ascii="Arial" w:hAnsi="Arial" w:cs="Arial"/>
          <w:sz w:val="18"/>
          <w:szCs w:val="18"/>
        </w:rPr>
        <w:t>:</w:t>
      </w:r>
      <w:r w:rsidRPr="00FA0E92">
        <w:rPr>
          <w:rFonts w:ascii="Arial" w:hAnsi="Arial" w:cs="Arial"/>
          <w:sz w:val="18"/>
          <w:szCs w:val="18"/>
        </w:rPr>
        <w:t xml:space="preserve"> tj.</w:t>
      </w:r>
      <w:r w:rsidR="00CE410E" w:rsidRPr="00FA0E92">
        <w:rPr>
          <w:rFonts w:ascii="Arial" w:hAnsi="Arial" w:cs="Arial"/>
          <w:sz w:val="18"/>
          <w:szCs w:val="18"/>
        </w:rPr>
        <w:t xml:space="preserve"> </w:t>
      </w:r>
      <w:r w:rsidR="004B3E2A" w:rsidRPr="00FA0E92">
        <w:rPr>
          <w:rFonts w:ascii="Arial" w:hAnsi="Arial" w:cs="Arial"/>
          <w:sz w:val="18"/>
          <w:szCs w:val="18"/>
        </w:rPr>
        <w:t>zgoda udzielona przez osobę, której dane dotyczą, na pr</w:t>
      </w:r>
      <w:r w:rsidR="009C7AE8" w:rsidRPr="00FA0E92">
        <w:rPr>
          <w:rFonts w:ascii="Arial" w:hAnsi="Arial" w:cs="Arial"/>
          <w:sz w:val="18"/>
          <w:szCs w:val="18"/>
        </w:rPr>
        <w:t xml:space="preserve">zetwarzanie jej danych osobowych oraz </w:t>
      </w:r>
      <w:r w:rsidR="009C7AE8" w:rsidRPr="00D14CF4">
        <w:rPr>
          <w:rFonts w:ascii="Arial" w:hAnsi="Arial" w:cs="Arial"/>
          <w:sz w:val="18"/>
          <w:szCs w:val="18"/>
        </w:rPr>
        <w:t xml:space="preserve">przepisy ustawy z </w:t>
      </w:r>
      <w:r w:rsidR="00D14CF4" w:rsidRPr="00D14CF4">
        <w:rPr>
          <w:rFonts w:ascii="Arial" w:hAnsi="Arial" w:cs="Arial"/>
          <w:sz w:val="18"/>
          <w:szCs w:val="18"/>
        </w:rPr>
        <w:t>dnia 3 października 2008 r.</w:t>
      </w:r>
      <w:r w:rsidR="00D14CF4">
        <w:rPr>
          <w:rFonts w:ascii="Arial" w:hAnsi="Arial" w:cs="Arial"/>
          <w:sz w:val="18"/>
          <w:szCs w:val="18"/>
        </w:rPr>
        <w:br/>
      </w:r>
      <w:r w:rsidR="00D14CF4" w:rsidRPr="00D14CF4">
        <w:rPr>
          <w:rFonts w:ascii="Arial" w:hAnsi="Arial" w:cs="Arial"/>
          <w:sz w:val="18"/>
          <w:szCs w:val="18"/>
        </w:rPr>
        <w:t>o udostępnianiu informacji o środowisku i jego ochronie, udziale społeczeństwa w ochronie środowiska oraz o ocenach oddziaływania na środowisko (Dz. U. z 2018 r. poz. 2081 t.j.) </w:t>
      </w:r>
      <w:r w:rsidR="0059146D" w:rsidRPr="00D14CF4">
        <w:rPr>
          <w:rFonts w:ascii="Arial" w:hAnsi="Arial" w:cs="Arial"/>
          <w:sz w:val="18"/>
          <w:szCs w:val="18"/>
        </w:rPr>
        <w:t>.</w:t>
      </w:r>
      <w:r w:rsidR="004B3E2A" w:rsidRPr="00D14CF4">
        <w:rPr>
          <w:rFonts w:ascii="Arial" w:hAnsi="Arial" w:cs="Arial"/>
          <w:sz w:val="18"/>
          <w:szCs w:val="18"/>
        </w:rPr>
        <w:t xml:space="preserve"> </w:t>
      </w:r>
      <w:r w:rsidR="00CE410E" w:rsidRPr="00D14CF4">
        <w:rPr>
          <w:rFonts w:ascii="Arial" w:hAnsi="Arial" w:cs="Arial"/>
          <w:sz w:val="18"/>
          <w:szCs w:val="18"/>
        </w:rPr>
        <w:t>Podanie danych ma charakter dobrowolny, ale jest ko</w:t>
      </w:r>
      <w:r w:rsidR="00932B3A" w:rsidRPr="00D14CF4">
        <w:rPr>
          <w:rFonts w:ascii="Arial" w:hAnsi="Arial" w:cs="Arial"/>
          <w:sz w:val="18"/>
          <w:szCs w:val="18"/>
        </w:rPr>
        <w:t>nieczne do realizacji ww. celów</w:t>
      </w:r>
      <w:r w:rsidR="00CE410E" w:rsidRPr="00D14CF4">
        <w:rPr>
          <w:rFonts w:ascii="Arial" w:hAnsi="Arial" w:cs="Arial"/>
          <w:sz w:val="18"/>
          <w:szCs w:val="18"/>
        </w:rPr>
        <w:t>.</w:t>
      </w:r>
      <w:r w:rsidR="00511F92" w:rsidRPr="00D14CF4">
        <w:rPr>
          <w:rFonts w:ascii="Arial" w:hAnsi="Arial" w:cs="Arial"/>
          <w:sz w:val="18"/>
          <w:szCs w:val="18"/>
        </w:rPr>
        <w:t xml:space="preserve"> Brak podania danych uniemożliwi realizację celu, dla którego są zbierane. </w:t>
      </w:r>
      <w:r w:rsidR="00932B3A" w:rsidRPr="00D14CF4">
        <w:rPr>
          <w:rFonts w:ascii="Arial" w:hAnsi="Arial" w:cs="Arial"/>
          <w:sz w:val="18"/>
          <w:szCs w:val="18"/>
        </w:rPr>
        <w:t>W</w:t>
      </w:r>
      <w:r w:rsidR="00932B3A" w:rsidRPr="00FA0E92">
        <w:rPr>
          <w:rFonts w:ascii="Arial" w:hAnsi="Arial" w:cs="Arial"/>
          <w:sz w:val="18"/>
          <w:szCs w:val="18"/>
        </w:rPr>
        <w:t xml:space="preserve"> każdej chwili osobie podającej dane przysługuje </w:t>
      </w:r>
      <w:r w:rsidR="00932B3A" w:rsidRPr="00CA0CD9">
        <w:rPr>
          <w:rFonts w:ascii="Arial" w:hAnsi="Arial" w:cs="Arial"/>
          <w:sz w:val="18"/>
          <w:szCs w:val="18"/>
        </w:rPr>
        <w:t>prawo do wycofania zgody na przetwarzanie danych osobowych.  Cofnięcie  zgody  nie  będzie  wpływać  na  zgodność z prawem przetwarzania, którego dokonano na podstawie udzielo</w:t>
      </w:r>
      <w:r w:rsidR="00FA0E92" w:rsidRPr="00CA0CD9">
        <w:rPr>
          <w:rFonts w:ascii="Arial" w:hAnsi="Arial" w:cs="Arial"/>
          <w:sz w:val="18"/>
          <w:szCs w:val="18"/>
        </w:rPr>
        <w:t xml:space="preserve">nej zgody przed jej wycofaniem. </w:t>
      </w:r>
      <w:r w:rsidR="00FD75FD" w:rsidRPr="00CA0CD9">
        <w:rPr>
          <w:rFonts w:ascii="Arial" w:hAnsi="Arial" w:cs="Arial"/>
          <w:sz w:val="18"/>
          <w:szCs w:val="18"/>
        </w:rPr>
        <w:t xml:space="preserve">Zgromadzone dane zostaną udostępnione </w:t>
      </w:r>
      <w:r w:rsidR="00694E1B" w:rsidRPr="00CA0CD9">
        <w:rPr>
          <w:rFonts w:ascii="Arial" w:hAnsi="Arial" w:cs="Arial"/>
          <w:sz w:val="18"/>
          <w:szCs w:val="18"/>
        </w:rPr>
        <w:t xml:space="preserve">podmiotom zaangażowanym w </w:t>
      </w:r>
      <w:r w:rsidR="00EF7E73" w:rsidRPr="00CA0CD9">
        <w:rPr>
          <w:rFonts w:ascii="Arial" w:hAnsi="Arial" w:cs="Arial"/>
          <w:sz w:val="18"/>
          <w:szCs w:val="18"/>
        </w:rPr>
        <w:t>realizację</w:t>
      </w:r>
      <w:r w:rsidR="00FA0E92" w:rsidRPr="00CA0CD9">
        <w:rPr>
          <w:rFonts w:ascii="Arial" w:hAnsi="Arial" w:cs="Arial"/>
          <w:sz w:val="18"/>
          <w:szCs w:val="18"/>
        </w:rPr>
        <w:t xml:space="preserve"> i aktualizację</w:t>
      </w:r>
      <w:r w:rsidR="00EF7E73" w:rsidRPr="00CA0CD9">
        <w:rPr>
          <w:rFonts w:ascii="Arial" w:hAnsi="Arial" w:cs="Arial"/>
          <w:sz w:val="18"/>
          <w:szCs w:val="18"/>
        </w:rPr>
        <w:t xml:space="preserve"> </w:t>
      </w:r>
      <w:r w:rsidR="00FA0E92" w:rsidRPr="00CA0CD9">
        <w:rPr>
          <w:rFonts w:ascii="Arial" w:hAnsi="Arial" w:cs="Arial"/>
          <w:sz w:val="18"/>
          <w:szCs w:val="18"/>
        </w:rPr>
        <w:t>PGN</w:t>
      </w:r>
      <w:r w:rsidR="00694E1B" w:rsidRPr="00CA0CD9">
        <w:rPr>
          <w:rFonts w:ascii="Arial" w:hAnsi="Arial" w:cs="Arial"/>
          <w:sz w:val="18"/>
          <w:szCs w:val="18"/>
        </w:rPr>
        <w:t xml:space="preserve"> </w:t>
      </w:r>
      <w:r w:rsidR="00FD75FD" w:rsidRPr="00CA0CD9">
        <w:rPr>
          <w:rFonts w:ascii="Arial" w:hAnsi="Arial" w:cs="Arial"/>
          <w:sz w:val="18"/>
          <w:szCs w:val="18"/>
        </w:rPr>
        <w:t>oraz mogą</w:t>
      </w:r>
      <w:r w:rsidR="006E43FE" w:rsidRPr="00CA0CD9">
        <w:rPr>
          <w:rFonts w:ascii="Arial" w:hAnsi="Arial" w:cs="Arial"/>
          <w:sz w:val="18"/>
          <w:szCs w:val="18"/>
        </w:rPr>
        <w:t xml:space="preserve"> zostać udostępnione </w:t>
      </w:r>
      <w:r w:rsidR="00CE410E" w:rsidRPr="00CA0CD9">
        <w:rPr>
          <w:rFonts w:ascii="Arial" w:hAnsi="Arial" w:cs="Arial"/>
          <w:sz w:val="18"/>
          <w:szCs w:val="18"/>
        </w:rPr>
        <w:t>właściwym organom państwowym</w:t>
      </w:r>
      <w:r w:rsidR="009E79D7" w:rsidRPr="00CA0CD9">
        <w:rPr>
          <w:rFonts w:ascii="Arial" w:hAnsi="Arial" w:cs="Arial"/>
          <w:sz w:val="18"/>
          <w:szCs w:val="18"/>
        </w:rPr>
        <w:t>,</w:t>
      </w:r>
      <w:r w:rsidR="00CE410E" w:rsidRPr="00CA0CD9">
        <w:rPr>
          <w:rFonts w:ascii="Arial" w:hAnsi="Arial" w:cs="Arial"/>
          <w:sz w:val="18"/>
          <w:szCs w:val="18"/>
        </w:rPr>
        <w:t xml:space="preserve"> jeśli taki obowiązek będzie wynikać z przepisów pr</w:t>
      </w:r>
      <w:r w:rsidR="007F706F" w:rsidRPr="00CA0CD9">
        <w:rPr>
          <w:rFonts w:ascii="Arial" w:hAnsi="Arial" w:cs="Arial"/>
          <w:sz w:val="18"/>
          <w:szCs w:val="18"/>
        </w:rPr>
        <w:t>awa. Dane </w:t>
      </w:r>
      <w:r w:rsidR="00CE410E" w:rsidRPr="00CA0CD9">
        <w:rPr>
          <w:rFonts w:ascii="Arial" w:hAnsi="Arial" w:cs="Arial"/>
          <w:sz w:val="18"/>
          <w:szCs w:val="18"/>
        </w:rPr>
        <w:t>osobowe będą przechowywane przez</w:t>
      </w:r>
      <w:r w:rsidR="006E43FE" w:rsidRPr="00CA0CD9">
        <w:rPr>
          <w:rFonts w:ascii="Arial" w:hAnsi="Arial" w:cs="Arial"/>
          <w:sz w:val="18"/>
          <w:szCs w:val="18"/>
        </w:rPr>
        <w:t xml:space="preserve"> okres</w:t>
      </w:r>
      <w:r w:rsidR="00EF7E73" w:rsidRPr="00CA0CD9">
        <w:rPr>
          <w:rFonts w:ascii="Arial" w:hAnsi="Arial" w:cs="Arial"/>
          <w:sz w:val="18"/>
          <w:szCs w:val="18"/>
        </w:rPr>
        <w:t xml:space="preserve"> realizacji, monitoringu i ewaluacji </w:t>
      </w:r>
      <w:r w:rsidR="00FA0E92" w:rsidRPr="00CA0CD9">
        <w:rPr>
          <w:rFonts w:ascii="Arial" w:hAnsi="Arial" w:cs="Arial"/>
          <w:sz w:val="18"/>
          <w:szCs w:val="18"/>
        </w:rPr>
        <w:t>PGN</w:t>
      </w:r>
      <w:r w:rsidR="006E43FE" w:rsidRPr="00CA0CD9">
        <w:rPr>
          <w:rFonts w:ascii="Arial" w:hAnsi="Arial" w:cs="Arial"/>
          <w:sz w:val="18"/>
          <w:szCs w:val="18"/>
        </w:rPr>
        <w:t>,</w:t>
      </w:r>
      <w:r w:rsidR="00CE410E" w:rsidRPr="00CA0CD9">
        <w:rPr>
          <w:rFonts w:ascii="Arial" w:hAnsi="Arial" w:cs="Arial"/>
          <w:sz w:val="18"/>
          <w:szCs w:val="18"/>
        </w:rPr>
        <w:t xml:space="preserve"> a po jego zakończeniu przez odpowiedni okres wynikający z przepisów prawa, dotyczących obowiązku archiwizacji dokumentów.  Ma Pani/Pan prawo dostępu do treści swoich danych osobowych, prawo do ich sprostowania, usunięcia lub ograniczenia przetwarzania</w:t>
      </w:r>
      <w:r w:rsidR="00694E1B" w:rsidRPr="00CA0CD9">
        <w:rPr>
          <w:rFonts w:ascii="Arial" w:hAnsi="Arial" w:cs="Arial"/>
          <w:sz w:val="18"/>
          <w:szCs w:val="18"/>
        </w:rPr>
        <w:t>, a także prawo do przenoszenia danych</w:t>
      </w:r>
      <w:r w:rsidR="00CE410E" w:rsidRPr="00CA0CD9">
        <w:rPr>
          <w:rFonts w:ascii="Arial" w:hAnsi="Arial" w:cs="Arial"/>
          <w:sz w:val="18"/>
          <w:szCs w:val="18"/>
        </w:rPr>
        <w:t xml:space="preserve"> – o ile inne przepisy prawa nie uniemożliwiają Administra</w:t>
      </w:r>
      <w:r w:rsidR="005B5E10" w:rsidRPr="00CA0CD9">
        <w:rPr>
          <w:rFonts w:ascii="Arial" w:hAnsi="Arial" w:cs="Arial"/>
          <w:sz w:val="18"/>
          <w:szCs w:val="18"/>
        </w:rPr>
        <w:t>torowi realizacji tych praw. Ma </w:t>
      </w:r>
      <w:r w:rsidR="00CE410E" w:rsidRPr="00CA0CD9">
        <w:rPr>
          <w:rFonts w:ascii="Arial" w:hAnsi="Arial" w:cs="Arial"/>
          <w:sz w:val="18"/>
          <w:szCs w:val="18"/>
        </w:rPr>
        <w:t>Pani/Pan prawo do wniesienia skargi do organu nadzorczego, tj. Prezesa Urzędu Ochrony Danych Osobowych, w</w:t>
      </w:r>
      <w:r w:rsidR="005B5E10" w:rsidRPr="00CA0CD9">
        <w:rPr>
          <w:rFonts w:ascii="Arial" w:hAnsi="Arial" w:cs="Arial"/>
          <w:sz w:val="18"/>
          <w:szCs w:val="18"/>
        </w:rPr>
        <w:t> </w:t>
      </w:r>
      <w:r w:rsidR="00CE410E" w:rsidRPr="00CA0CD9">
        <w:rPr>
          <w:rFonts w:ascii="Arial" w:hAnsi="Arial" w:cs="Arial"/>
          <w:sz w:val="18"/>
          <w:szCs w:val="18"/>
        </w:rPr>
        <w:t xml:space="preserve">przypadku gdy uzna, że przetwarzanie danych narusza obowiązujące przepisy prawa z zakresu ochrony danych osobowych. </w:t>
      </w:r>
      <w:r w:rsidR="00CA0CD9" w:rsidRPr="00CA0CD9">
        <w:rPr>
          <w:rFonts w:ascii="Arial" w:hAnsi="Arial" w:cs="Arial"/>
          <w:sz w:val="18"/>
          <w:szCs w:val="18"/>
        </w:rPr>
        <w:t>Administrator danych nie ma zamiaru przekazywać danych osobowych do państwa trzeciego lub organizacji międzynarodowej</w:t>
      </w:r>
      <w:r w:rsidR="00CA0CD9">
        <w:rPr>
          <w:rFonts w:ascii="Arial" w:hAnsi="Arial" w:cs="Arial"/>
          <w:sz w:val="18"/>
          <w:szCs w:val="18"/>
        </w:rPr>
        <w:t xml:space="preserve">. </w:t>
      </w:r>
      <w:r w:rsidR="00CE410E" w:rsidRPr="00CA0CD9">
        <w:rPr>
          <w:rFonts w:ascii="Arial" w:hAnsi="Arial" w:cs="Arial"/>
          <w:sz w:val="18"/>
          <w:szCs w:val="18"/>
        </w:rPr>
        <w:t xml:space="preserve">Podczas przetwarzania danych </w:t>
      </w:r>
      <w:r w:rsidR="00EF7E73" w:rsidRPr="00CA0CD9">
        <w:rPr>
          <w:rFonts w:ascii="Arial" w:hAnsi="Arial" w:cs="Arial"/>
          <w:sz w:val="18"/>
          <w:szCs w:val="18"/>
        </w:rPr>
        <w:t xml:space="preserve">dla w/w </w:t>
      </w:r>
      <w:r w:rsidR="00CA0CD9">
        <w:rPr>
          <w:rFonts w:ascii="Arial" w:hAnsi="Arial" w:cs="Arial"/>
          <w:sz w:val="18"/>
          <w:szCs w:val="18"/>
        </w:rPr>
        <w:t>celów</w:t>
      </w:r>
      <w:r w:rsidR="00CE410E" w:rsidRPr="00CA0CD9">
        <w:rPr>
          <w:rFonts w:ascii="Arial" w:hAnsi="Arial" w:cs="Arial"/>
          <w:sz w:val="18"/>
          <w:szCs w:val="18"/>
        </w:rPr>
        <w:t xml:space="preserve"> nie dokonuje się zautomatyzowanego</w:t>
      </w:r>
      <w:r w:rsidR="00CE410E" w:rsidRPr="003C4899">
        <w:rPr>
          <w:rFonts w:ascii="Arial" w:hAnsi="Arial" w:cs="Arial"/>
          <w:sz w:val="18"/>
          <w:szCs w:val="18"/>
        </w:rPr>
        <w:t xml:space="preserve"> podejmowa</w:t>
      </w:r>
      <w:r w:rsidR="00D14CF4">
        <w:rPr>
          <w:rFonts w:ascii="Arial" w:hAnsi="Arial" w:cs="Arial"/>
          <w:sz w:val="18"/>
          <w:szCs w:val="18"/>
        </w:rPr>
        <w:t>nia decyzji,</w:t>
      </w:r>
      <w:r w:rsidR="00CA0CD9">
        <w:rPr>
          <w:rFonts w:ascii="Arial" w:hAnsi="Arial" w:cs="Arial"/>
          <w:sz w:val="18"/>
          <w:szCs w:val="18"/>
        </w:rPr>
        <w:t xml:space="preserve"> </w:t>
      </w:r>
      <w:r w:rsidR="00694E1B" w:rsidRPr="003C4899">
        <w:rPr>
          <w:rFonts w:ascii="Arial" w:hAnsi="Arial" w:cs="Arial"/>
          <w:sz w:val="18"/>
          <w:szCs w:val="18"/>
        </w:rPr>
        <w:t>w tym profilowania</w:t>
      </w:r>
      <w:r w:rsidR="005B5E10" w:rsidRPr="003C4899">
        <w:rPr>
          <w:rFonts w:ascii="Arial" w:hAnsi="Arial" w:cs="Arial"/>
          <w:sz w:val="18"/>
          <w:szCs w:val="18"/>
        </w:rPr>
        <w:t>, o których mowa w art. 22 ust. 1 RODO</w:t>
      </w:r>
      <w:r w:rsidR="007F706F" w:rsidRPr="003C4899">
        <w:rPr>
          <w:rFonts w:ascii="Arial" w:hAnsi="Arial" w:cs="Arial"/>
          <w:sz w:val="18"/>
          <w:szCs w:val="18"/>
        </w:rPr>
        <w:t>.</w:t>
      </w:r>
    </w:p>
    <w:sectPr w:rsidR="00CE410E" w:rsidRPr="003C4899" w:rsidSect="00CC7F31">
      <w:pgSz w:w="11906" w:h="16838" w:code="9"/>
      <w:pgMar w:top="851" w:right="992" w:bottom="113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41" w:rsidRDefault="00677341" w:rsidP="006E0FDA">
      <w:pPr>
        <w:spacing w:after="0" w:line="240" w:lineRule="auto"/>
      </w:pPr>
      <w:r>
        <w:separator/>
      </w:r>
    </w:p>
  </w:endnote>
  <w:endnote w:type="continuationSeparator" w:id="0">
    <w:p w:rsidR="00677341" w:rsidRDefault="0067734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41" w:rsidRDefault="00677341" w:rsidP="006E0FDA">
      <w:pPr>
        <w:spacing w:after="0" w:line="240" w:lineRule="auto"/>
      </w:pPr>
      <w:r>
        <w:separator/>
      </w:r>
    </w:p>
  </w:footnote>
  <w:footnote w:type="continuationSeparator" w:id="0">
    <w:p w:rsidR="00677341" w:rsidRDefault="0067734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4947"/>
    <w:multiLevelType w:val="multilevel"/>
    <w:tmpl w:val="7AFE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701F5"/>
    <w:multiLevelType w:val="multilevel"/>
    <w:tmpl w:val="70D883BC"/>
    <w:lvl w:ilvl="0">
      <w:start w:val="2"/>
      <w:numFmt w:val="upperRoman"/>
      <w:lvlText w:val="%1"/>
      <w:lvlJc w:val="left"/>
      <w:pPr>
        <w:ind w:left="566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6125898"/>
    <w:multiLevelType w:val="multilevel"/>
    <w:tmpl w:val="2D1025BC"/>
    <w:lvl w:ilvl="0">
      <w:start w:val="1"/>
      <w:numFmt w:val="decimal"/>
      <w:lvlText w:val="%1"/>
      <w:lvlJc w:val="left"/>
      <w:pPr>
        <w:ind w:left="48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/>
        <w:bCs/>
        <w:i w:val="0"/>
        <w:strike w:val="0"/>
        <w:dstrike w:val="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5">
    <w:nsid w:val="47721C91"/>
    <w:multiLevelType w:val="hybridMultilevel"/>
    <w:tmpl w:val="5E5C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01062"/>
    <w:multiLevelType w:val="hybridMultilevel"/>
    <w:tmpl w:val="65DE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2EFE"/>
    <w:multiLevelType w:val="hybridMultilevel"/>
    <w:tmpl w:val="4B38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565682"/>
    <w:multiLevelType w:val="multilevel"/>
    <w:tmpl w:val="1CC06320"/>
    <w:lvl w:ilvl="0">
      <w:start w:val="1"/>
      <w:numFmt w:val="decimal"/>
      <w:lvlText w:val="%1"/>
      <w:lvlJc w:val="left"/>
      <w:pPr>
        <w:ind w:left="1003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3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5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7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9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71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3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5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71" w:firstLine="0"/>
      </w:pPr>
      <w:rPr>
        <w:b w:val="0"/>
        <w:i w:val="0"/>
        <w:strike w:val="0"/>
        <w:dstrike w:val="0"/>
        <w:position w:val="0"/>
        <w:sz w:val="19"/>
        <w:szCs w:val="19"/>
        <w:u w:val="none" w:color="000000"/>
        <w:effect w:val="none"/>
        <w:vertAlign w:val="baseline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50155"/>
    <w:rsid w:val="00055DB1"/>
    <w:rsid w:val="00065F9C"/>
    <w:rsid w:val="000879FC"/>
    <w:rsid w:val="000E3AAF"/>
    <w:rsid w:val="000F6147"/>
    <w:rsid w:val="00107DEB"/>
    <w:rsid w:val="00112029"/>
    <w:rsid w:val="001146CC"/>
    <w:rsid w:val="00122E0C"/>
    <w:rsid w:val="00126B0B"/>
    <w:rsid w:val="00135412"/>
    <w:rsid w:val="001C08D0"/>
    <w:rsid w:val="001D292D"/>
    <w:rsid w:val="001E729E"/>
    <w:rsid w:val="001E7A06"/>
    <w:rsid w:val="00260230"/>
    <w:rsid w:val="00261637"/>
    <w:rsid w:val="002B5A05"/>
    <w:rsid w:val="002E0AB5"/>
    <w:rsid w:val="00337E89"/>
    <w:rsid w:val="003516F2"/>
    <w:rsid w:val="00361FF4"/>
    <w:rsid w:val="00363CB7"/>
    <w:rsid w:val="00383B9D"/>
    <w:rsid w:val="003A1D7C"/>
    <w:rsid w:val="003B5299"/>
    <w:rsid w:val="003C4899"/>
    <w:rsid w:val="003C747B"/>
    <w:rsid w:val="0040124A"/>
    <w:rsid w:val="00401461"/>
    <w:rsid w:val="0042485A"/>
    <w:rsid w:val="004563B4"/>
    <w:rsid w:val="004564DA"/>
    <w:rsid w:val="0047371F"/>
    <w:rsid w:val="00493A0C"/>
    <w:rsid w:val="004B3E2A"/>
    <w:rsid w:val="004D6B48"/>
    <w:rsid w:val="004E0EB6"/>
    <w:rsid w:val="00501E9B"/>
    <w:rsid w:val="005112AF"/>
    <w:rsid w:val="00511F92"/>
    <w:rsid w:val="00531A4E"/>
    <w:rsid w:val="00535F5A"/>
    <w:rsid w:val="00555F58"/>
    <w:rsid w:val="005565CD"/>
    <w:rsid w:val="00584C93"/>
    <w:rsid w:val="0059146D"/>
    <w:rsid w:val="005B5E10"/>
    <w:rsid w:val="005E0166"/>
    <w:rsid w:val="005F313D"/>
    <w:rsid w:val="00624F9E"/>
    <w:rsid w:val="00640968"/>
    <w:rsid w:val="006431FC"/>
    <w:rsid w:val="00677341"/>
    <w:rsid w:val="00682B5E"/>
    <w:rsid w:val="00694E1B"/>
    <w:rsid w:val="006A153A"/>
    <w:rsid w:val="006E43FE"/>
    <w:rsid w:val="006E6663"/>
    <w:rsid w:val="00780F5D"/>
    <w:rsid w:val="00793FE4"/>
    <w:rsid w:val="0079644A"/>
    <w:rsid w:val="007F706F"/>
    <w:rsid w:val="00834A12"/>
    <w:rsid w:val="0084632E"/>
    <w:rsid w:val="0086036A"/>
    <w:rsid w:val="008B3AC2"/>
    <w:rsid w:val="008C4B50"/>
    <w:rsid w:val="008E1E3C"/>
    <w:rsid w:val="008E3897"/>
    <w:rsid w:val="008F680D"/>
    <w:rsid w:val="0090079A"/>
    <w:rsid w:val="00910427"/>
    <w:rsid w:val="00932B3A"/>
    <w:rsid w:val="00954B45"/>
    <w:rsid w:val="00960CD9"/>
    <w:rsid w:val="0097317F"/>
    <w:rsid w:val="00987C84"/>
    <w:rsid w:val="009A0AAC"/>
    <w:rsid w:val="009A1BC5"/>
    <w:rsid w:val="009C7AE8"/>
    <w:rsid w:val="009E4F5E"/>
    <w:rsid w:val="009E79D7"/>
    <w:rsid w:val="009F6D53"/>
    <w:rsid w:val="00A2073E"/>
    <w:rsid w:val="00A44F42"/>
    <w:rsid w:val="00A71815"/>
    <w:rsid w:val="00AC197E"/>
    <w:rsid w:val="00AE1CDC"/>
    <w:rsid w:val="00AE5B35"/>
    <w:rsid w:val="00AF5DA4"/>
    <w:rsid w:val="00B21D59"/>
    <w:rsid w:val="00B449BF"/>
    <w:rsid w:val="00B473FC"/>
    <w:rsid w:val="00B83B47"/>
    <w:rsid w:val="00BA65DE"/>
    <w:rsid w:val="00BD419F"/>
    <w:rsid w:val="00BE0930"/>
    <w:rsid w:val="00BF1373"/>
    <w:rsid w:val="00C45CEB"/>
    <w:rsid w:val="00C8262D"/>
    <w:rsid w:val="00CA0CD9"/>
    <w:rsid w:val="00CA66D1"/>
    <w:rsid w:val="00CC09F4"/>
    <w:rsid w:val="00CC7F31"/>
    <w:rsid w:val="00CD4888"/>
    <w:rsid w:val="00CE410E"/>
    <w:rsid w:val="00D00CAD"/>
    <w:rsid w:val="00D020F7"/>
    <w:rsid w:val="00D14CF4"/>
    <w:rsid w:val="00D2020A"/>
    <w:rsid w:val="00D60EF0"/>
    <w:rsid w:val="00D651B2"/>
    <w:rsid w:val="00DC6473"/>
    <w:rsid w:val="00DD4356"/>
    <w:rsid w:val="00DF064E"/>
    <w:rsid w:val="00DF62A9"/>
    <w:rsid w:val="00E34B41"/>
    <w:rsid w:val="00E404DC"/>
    <w:rsid w:val="00ED4AA1"/>
    <w:rsid w:val="00EF7E73"/>
    <w:rsid w:val="00F101EF"/>
    <w:rsid w:val="00F25641"/>
    <w:rsid w:val="00F30A1F"/>
    <w:rsid w:val="00F50A5C"/>
    <w:rsid w:val="00F52FA6"/>
    <w:rsid w:val="00F717B9"/>
    <w:rsid w:val="00F860B3"/>
    <w:rsid w:val="00F92B57"/>
    <w:rsid w:val="00FA0E92"/>
    <w:rsid w:val="00FB45FF"/>
    <w:rsid w:val="00FD54CC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5C406-F1AD-4FCB-830C-98444AB4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Ind w:w="0" w:type="dxa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Ind w:w="0" w:type="dxa"/>
      <w:tblBorders>
        <w:top w:val="single" w:sz="8" w:space="0" w:color="616161" w:themeColor="accent3"/>
        <w:bottom w:val="single" w:sz="8" w:space="0" w:color="6161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F52FA6"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F52FA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01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EF"/>
  </w:style>
  <w:style w:type="paragraph" w:styleId="Stopka">
    <w:name w:val="footer"/>
    <w:basedOn w:val="Normalny"/>
    <w:link w:val="StopkaZnak"/>
    <w:uiPriority w:val="99"/>
    <w:unhideWhenUsed/>
    <w:rsid w:val="00F101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EF"/>
  </w:style>
  <w:style w:type="paragraph" w:styleId="Akapitzlist">
    <w:name w:val="List Paragraph"/>
    <w:basedOn w:val="Normalny"/>
    <w:uiPriority w:val="34"/>
    <w:qFormat/>
    <w:rsid w:val="00F101E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6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A5A0-774E-4014-A7D9-8637F2C7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 Mariusz Lisik</cp:lastModifiedBy>
  <cp:revision>10</cp:revision>
  <cp:lastPrinted>2018-12-11T12:36:00Z</cp:lastPrinted>
  <dcterms:created xsi:type="dcterms:W3CDTF">2018-12-10T13:59:00Z</dcterms:created>
  <dcterms:modified xsi:type="dcterms:W3CDTF">2018-12-12T06:47:00Z</dcterms:modified>
</cp:coreProperties>
</file>